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1D" w:rsidRDefault="00472A23">
      <w:pPr>
        <w:pStyle w:val="Titolo"/>
      </w:pPr>
      <w:r>
        <w:t>SAN SAVINO 2022</w:t>
      </w:r>
    </w:p>
    <w:p w:rsidR="002F1F1D" w:rsidRDefault="002F1F1D">
      <w:pPr>
        <w:pStyle w:val="Titolo"/>
      </w:pPr>
      <w:r>
        <w:t xml:space="preserve">ATTIVITA’ </w:t>
      </w:r>
      <w:proofErr w:type="spellStart"/>
      <w:r>
        <w:t>DI</w:t>
      </w:r>
      <w:proofErr w:type="spellEnd"/>
      <w:r>
        <w:t xml:space="preserve"> COMMERCIO SU AREA PUBBLICA IN VIA TEMPORANEA</w:t>
      </w:r>
    </w:p>
    <w:p w:rsidR="002F1F1D" w:rsidRDefault="002F1F1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Richiesta Concessione suolo</w:t>
      </w:r>
    </w:p>
    <w:p w:rsidR="002F1F1D" w:rsidRDefault="002F1F1D">
      <w:pPr>
        <w:jc w:val="center"/>
        <w:rPr>
          <w:rFonts w:ascii="Arial" w:hAnsi="Arial"/>
          <w:b/>
          <w:sz w:val="28"/>
        </w:rPr>
      </w:pPr>
    </w:p>
    <w:p w:rsidR="002F1F1D" w:rsidRPr="008043E6" w:rsidRDefault="002F1F1D">
      <w:pPr>
        <w:pStyle w:val="Titolo1"/>
        <w:jc w:val="right"/>
        <w:rPr>
          <w:b/>
          <w:i/>
          <w:sz w:val="24"/>
        </w:rPr>
      </w:pPr>
      <w:r w:rsidRPr="008043E6">
        <w:rPr>
          <w:b/>
          <w:i/>
          <w:sz w:val="24"/>
        </w:rPr>
        <w:tab/>
        <w:t xml:space="preserve">All’ASSOCIAZIONE </w:t>
      </w:r>
    </w:p>
    <w:p w:rsidR="002F1F1D" w:rsidRPr="008043E6" w:rsidRDefault="002F1F1D">
      <w:pPr>
        <w:pStyle w:val="Titolo1"/>
        <w:jc w:val="right"/>
        <w:rPr>
          <w:b/>
          <w:i/>
          <w:sz w:val="24"/>
        </w:rPr>
      </w:pPr>
      <w:r w:rsidRPr="008043E6">
        <w:rPr>
          <w:b/>
          <w:i/>
          <w:sz w:val="24"/>
        </w:rPr>
        <w:t xml:space="preserve">FESTA E FIERA </w:t>
      </w:r>
      <w:proofErr w:type="spellStart"/>
      <w:r w:rsidRPr="008043E6">
        <w:rPr>
          <w:b/>
          <w:i/>
          <w:sz w:val="24"/>
        </w:rPr>
        <w:t>DI</w:t>
      </w:r>
      <w:proofErr w:type="spellEnd"/>
      <w:r w:rsidRPr="008043E6">
        <w:rPr>
          <w:b/>
          <w:i/>
          <w:sz w:val="24"/>
        </w:rPr>
        <w:t xml:space="preserve"> SAN SAVINO</w:t>
      </w:r>
    </w:p>
    <w:p w:rsidR="002F1F1D" w:rsidRDefault="002F1F1D">
      <w:pPr>
        <w:jc w:val="right"/>
        <w:rPr>
          <w:rFonts w:ascii="Arial" w:hAnsi="Arial"/>
          <w:sz w:val="28"/>
        </w:rPr>
      </w:pPr>
    </w:p>
    <w:p w:rsidR="002F1F1D" w:rsidRDefault="002F1F1D">
      <w:pPr>
        <w:jc w:val="both"/>
        <w:rPr>
          <w:rFonts w:ascii="Arial" w:hAnsi="Arial"/>
          <w:sz w:val="28"/>
        </w:rPr>
      </w:pPr>
    </w:p>
    <w:p w:rsidR="002F1F1D" w:rsidRDefault="002F1F1D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Il sottoscritto </w:t>
      </w:r>
      <w:proofErr w:type="spellStart"/>
      <w:r>
        <w:rPr>
          <w:rFonts w:ascii="Arial" w:hAnsi="Arial"/>
          <w:sz w:val="28"/>
        </w:rPr>
        <w:t>………………………………………………</w:t>
      </w:r>
      <w:proofErr w:type="spellEnd"/>
      <w:r>
        <w:rPr>
          <w:rFonts w:ascii="Arial" w:hAnsi="Arial"/>
          <w:sz w:val="28"/>
        </w:rPr>
        <w:t xml:space="preserve">, in qualità di legale rappresentante della </w:t>
      </w:r>
      <w:r w:rsidRPr="000F5AE4">
        <w:rPr>
          <w:rFonts w:ascii="Arial" w:hAnsi="Arial"/>
          <w:b/>
          <w:sz w:val="28"/>
          <w:u w:val="single"/>
        </w:rPr>
        <w:t>ditta individuale</w:t>
      </w:r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……………………………………………</w:t>
      </w:r>
      <w:proofErr w:type="spellEnd"/>
    </w:p>
    <w:p w:rsidR="001F38CB" w:rsidRDefault="001F38CB">
      <w:pPr>
        <w:spacing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28"/>
        </w:rPr>
        <w:t xml:space="preserve">Rappresentante della </w:t>
      </w:r>
      <w:proofErr w:type="spellStart"/>
      <w:r w:rsidRPr="001F38CB">
        <w:rPr>
          <w:rFonts w:ascii="Arial" w:hAnsi="Arial"/>
          <w:b/>
          <w:sz w:val="32"/>
          <w:szCs w:val="32"/>
        </w:rPr>
        <w:t>societ</w:t>
      </w:r>
      <w:r>
        <w:rPr>
          <w:rFonts w:ascii="Arial" w:hAnsi="Arial"/>
          <w:b/>
          <w:sz w:val="32"/>
          <w:szCs w:val="32"/>
        </w:rPr>
        <w:t>a</w:t>
      </w:r>
      <w:r>
        <w:rPr>
          <w:rFonts w:ascii="Arial" w:hAnsi="Arial"/>
          <w:sz w:val="32"/>
          <w:szCs w:val="32"/>
        </w:rPr>
        <w:t>……………………………………………</w:t>
      </w:r>
      <w:proofErr w:type="spellEnd"/>
      <w:r>
        <w:rPr>
          <w:rFonts w:ascii="Arial" w:hAnsi="Arial"/>
          <w:sz w:val="32"/>
          <w:szCs w:val="32"/>
        </w:rPr>
        <w:t>..</w:t>
      </w:r>
    </w:p>
    <w:p w:rsidR="001F38CB" w:rsidRPr="001F38CB" w:rsidRDefault="001F38CB">
      <w:pPr>
        <w:spacing w:line="360" w:lineRule="auto"/>
        <w:jc w:val="both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……………………………………………………………………………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F1F1D" w:rsidRDefault="002F1F1D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con sede in:</w:t>
      </w:r>
    </w:p>
    <w:p w:rsidR="002F1F1D" w:rsidRDefault="002F1F1D">
      <w:pPr>
        <w:spacing w:line="360" w:lineRule="auto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Via…………………………….Cap…………</w:t>
      </w:r>
      <w:proofErr w:type="spellEnd"/>
      <w:r>
        <w:rPr>
          <w:rFonts w:ascii="Arial" w:hAnsi="Arial"/>
          <w:sz w:val="28"/>
        </w:rPr>
        <w:t>..</w:t>
      </w:r>
      <w:proofErr w:type="spellStart"/>
      <w:r>
        <w:rPr>
          <w:rFonts w:ascii="Arial" w:hAnsi="Arial"/>
          <w:sz w:val="28"/>
        </w:rPr>
        <w:t>luogo………………………………</w:t>
      </w:r>
      <w:proofErr w:type="spellEnd"/>
      <w:r>
        <w:rPr>
          <w:rFonts w:ascii="Arial" w:hAnsi="Arial"/>
          <w:sz w:val="28"/>
        </w:rPr>
        <w:t>.</w:t>
      </w:r>
    </w:p>
    <w:p w:rsidR="002F1F1D" w:rsidRDefault="002F1F1D">
      <w:pPr>
        <w:spacing w:line="360" w:lineRule="auto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P.Iva</w:t>
      </w:r>
      <w:proofErr w:type="spellEnd"/>
      <w:r>
        <w:rPr>
          <w:rFonts w:ascii="Arial" w:hAnsi="Arial"/>
          <w:sz w:val="28"/>
        </w:rPr>
        <w:t>:</w:t>
      </w:r>
      <w:proofErr w:type="spellStart"/>
      <w:r>
        <w:rPr>
          <w:rFonts w:ascii="Arial" w:hAnsi="Arial"/>
          <w:sz w:val="28"/>
        </w:rPr>
        <w:t>…………………………………Cod.Fisc.</w:t>
      </w:r>
      <w:proofErr w:type="spellEnd"/>
      <w:r>
        <w:rPr>
          <w:rFonts w:ascii="Arial" w:hAnsi="Arial"/>
          <w:sz w:val="28"/>
        </w:rPr>
        <w:t>:</w:t>
      </w:r>
      <w:proofErr w:type="spellStart"/>
      <w:r>
        <w:rPr>
          <w:rFonts w:ascii="Arial" w:hAnsi="Arial"/>
          <w:sz w:val="28"/>
        </w:rPr>
        <w:t>……………………………………</w:t>
      </w:r>
      <w:proofErr w:type="spellEnd"/>
    </w:p>
    <w:p w:rsidR="002F1F1D" w:rsidRDefault="002F1F1D">
      <w:pPr>
        <w:spacing w:line="360" w:lineRule="auto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Nr.di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telefono……………………….ind.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e-mail……………………………….……</w:t>
      </w:r>
      <w:proofErr w:type="spellEnd"/>
    </w:p>
    <w:p w:rsidR="002F1F1D" w:rsidRPr="004534EA" w:rsidRDefault="002F1F1D">
      <w:pPr>
        <w:jc w:val="center"/>
        <w:rPr>
          <w:rFonts w:ascii="Arial" w:hAnsi="Arial"/>
          <w:b/>
          <w:sz w:val="28"/>
        </w:rPr>
      </w:pPr>
      <w:r w:rsidRPr="004534EA">
        <w:rPr>
          <w:rFonts w:ascii="Arial" w:hAnsi="Arial"/>
          <w:b/>
          <w:sz w:val="28"/>
        </w:rPr>
        <w:t>chiede</w:t>
      </w:r>
    </w:p>
    <w:p w:rsidR="004534EA" w:rsidRDefault="002F1F1D" w:rsidP="004534EA">
      <w:pPr>
        <w:pStyle w:val="Corpodeltesto21"/>
      </w:pPr>
      <w:r>
        <w:t>Concessione  temporanea di suolo pubblico per svolgere attività di commercio in via tempor</w:t>
      </w:r>
      <w:r w:rsidR="004534EA">
        <w:t xml:space="preserve">anea nel giorno di </w:t>
      </w:r>
      <w:r w:rsidR="004534EA" w:rsidRPr="004534EA">
        <w:rPr>
          <w:b/>
        </w:rPr>
        <w:t xml:space="preserve">domenica </w:t>
      </w:r>
      <w:r w:rsidR="00472A23">
        <w:rPr>
          <w:b/>
        </w:rPr>
        <w:t>17 Luglio 2022</w:t>
      </w:r>
      <w:r w:rsidR="004534EA">
        <w:rPr>
          <w:b/>
        </w:rPr>
        <w:t>,</w:t>
      </w:r>
      <w:r w:rsidR="004534EA" w:rsidRPr="004534EA">
        <w:t xml:space="preserve"> </w:t>
      </w:r>
      <w:r w:rsidR="00472A23">
        <w:t>in occasione dell’ edizione 2022</w:t>
      </w:r>
      <w:r w:rsidR="004534EA">
        <w:t xml:space="preserve"> della FIERA </w:t>
      </w:r>
      <w:proofErr w:type="spellStart"/>
      <w:r w:rsidR="004534EA">
        <w:t>DI</w:t>
      </w:r>
      <w:proofErr w:type="spellEnd"/>
      <w:r w:rsidR="004534EA">
        <w:t xml:space="preserve"> SAN SAVINO – IVREA.</w:t>
      </w:r>
    </w:p>
    <w:p w:rsidR="002F1F1D" w:rsidRDefault="004534EA">
      <w:pPr>
        <w:pStyle w:val="Corpodeltesto21"/>
      </w:pPr>
      <w:r w:rsidRPr="004534EA">
        <w:t xml:space="preserve">La postazione </w:t>
      </w:r>
      <w:r>
        <w:t xml:space="preserve">verrà </w:t>
      </w:r>
      <w:r w:rsidRPr="004534EA">
        <w:t>assegnata dal responsabile dell’Associazione</w:t>
      </w:r>
      <w:r w:rsidR="006F75AC">
        <w:t xml:space="preserve">, Piazza </w:t>
      </w:r>
      <w:proofErr w:type="spellStart"/>
      <w:r w:rsidR="006F75AC">
        <w:t>Rondolino</w:t>
      </w:r>
      <w:proofErr w:type="spellEnd"/>
      <w:r w:rsidR="006F75AC">
        <w:t xml:space="preserve"> oppure C.so Botta sotto la torre di Santo Stefano</w:t>
      </w:r>
    </w:p>
    <w:p w:rsidR="001F38CB" w:rsidRPr="004534EA" w:rsidRDefault="001F38CB">
      <w:pPr>
        <w:pStyle w:val="Corpodeltesto21"/>
      </w:pPr>
    </w:p>
    <w:p w:rsidR="002F1F1D" w:rsidRDefault="006F75AC">
      <w:pPr>
        <w:pStyle w:val="Corpodeltesto21"/>
        <w:jc w:val="center"/>
        <w:rPr>
          <w:b/>
        </w:rPr>
      </w:pPr>
      <w:r>
        <w:rPr>
          <w:b/>
        </w:rPr>
        <w:t>D</w:t>
      </w:r>
      <w:r w:rsidR="002F1F1D" w:rsidRPr="004534EA">
        <w:rPr>
          <w:b/>
        </w:rPr>
        <w:t>ichiara</w:t>
      </w:r>
    </w:p>
    <w:p w:rsidR="006F75AC" w:rsidRPr="004534EA" w:rsidRDefault="006F75AC">
      <w:pPr>
        <w:pStyle w:val="Corpodeltesto21"/>
        <w:jc w:val="center"/>
        <w:rPr>
          <w:b/>
        </w:rPr>
      </w:pPr>
    </w:p>
    <w:p w:rsidR="006F75AC" w:rsidRDefault="002F1F1D">
      <w:pPr>
        <w:pStyle w:val="Corpodeltesto2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 n</w:t>
      </w:r>
      <w:r w:rsidR="006F75AC">
        <w:rPr>
          <w:sz w:val="22"/>
          <w:szCs w:val="22"/>
        </w:rPr>
        <w:t xml:space="preserve">ecessitare di mq </w:t>
      </w:r>
      <w:proofErr w:type="spellStart"/>
      <w:r w:rsidR="006F75AC">
        <w:rPr>
          <w:sz w:val="22"/>
          <w:szCs w:val="22"/>
        </w:rPr>
        <w:t>……………</w:t>
      </w:r>
      <w:proofErr w:type="spellEnd"/>
      <w:r w:rsidR="006F75AC">
        <w:rPr>
          <w:sz w:val="22"/>
          <w:szCs w:val="22"/>
        </w:rPr>
        <w:t>........…</w:t>
      </w:r>
    </w:p>
    <w:p w:rsidR="002F1F1D" w:rsidRDefault="002F1F1D" w:rsidP="006F75AC">
      <w:pPr>
        <w:pStyle w:val="Corpodeltesto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75AC">
        <w:rPr>
          <w:sz w:val="22"/>
          <w:szCs w:val="22"/>
        </w:rPr>
        <w:t>I</w:t>
      </w:r>
      <w:r w:rsidR="004552C9">
        <w:rPr>
          <w:sz w:val="22"/>
          <w:szCs w:val="22"/>
        </w:rPr>
        <w:t xml:space="preserve"> moduli sono: 4x4 €50,00 – 7x4 € 90,00 – 10x4 € 150</w:t>
      </w:r>
      <w:r w:rsidR="00C9679A">
        <w:rPr>
          <w:sz w:val="22"/>
          <w:szCs w:val="22"/>
        </w:rPr>
        <w:t xml:space="preserve">, Gli importi sono iva </w:t>
      </w:r>
      <w:proofErr w:type="spellStart"/>
      <w:r w:rsidR="00C9679A">
        <w:rPr>
          <w:sz w:val="22"/>
          <w:szCs w:val="22"/>
        </w:rPr>
        <w:t>escusa</w:t>
      </w:r>
      <w:proofErr w:type="spellEnd"/>
      <w:r w:rsidR="00C9679A">
        <w:rPr>
          <w:sz w:val="22"/>
          <w:szCs w:val="22"/>
        </w:rPr>
        <w:t>, per info. Tel. Gigi 3487233630</w:t>
      </w:r>
    </w:p>
    <w:p w:rsidR="001F38CB" w:rsidRDefault="001F38CB" w:rsidP="001F38CB">
      <w:pPr>
        <w:pStyle w:val="Corpodeltesto21"/>
        <w:ind w:left="360"/>
        <w:rPr>
          <w:sz w:val="22"/>
          <w:szCs w:val="22"/>
        </w:rPr>
      </w:pPr>
    </w:p>
    <w:p w:rsidR="002F1F1D" w:rsidRDefault="002F1F1D">
      <w:pPr>
        <w:pStyle w:val="Corpodeltesto2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 trattare la seguente merceologia: </w:t>
      </w:r>
      <w:proofErr w:type="spellStart"/>
      <w:r>
        <w:rPr>
          <w:sz w:val="22"/>
          <w:szCs w:val="22"/>
        </w:rPr>
        <w:t>………………………………………</w:t>
      </w:r>
      <w:proofErr w:type="spellEnd"/>
      <w:r>
        <w:rPr>
          <w:sz w:val="22"/>
          <w:szCs w:val="22"/>
        </w:rPr>
        <w:t>.</w:t>
      </w:r>
    </w:p>
    <w:p w:rsidR="001F38CB" w:rsidRDefault="001F38CB" w:rsidP="001F38CB">
      <w:pPr>
        <w:pStyle w:val="Corpodeltesto21"/>
        <w:ind w:left="360"/>
        <w:rPr>
          <w:sz w:val="22"/>
          <w:szCs w:val="22"/>
        </w:rPr>
      </w:pPr>
    </w:p>
    <w:p w:rsidR="002F1F1D" w:rsidRDefault="002F1F1D" w:rsidP="006F75AC">
      <w:pPr>
        <w:pStyle w:val="Corpodeltesto21"/>
        <w:rPr>
          <w:sz w:val="22"/>
          <w:szCs w:val="22"/>
        </w:rPr>
      </w:pPr>
    </w:p>
    <w:p w:rsidR="002F1F1D" w:rsidRDefault="002F1F1D">
      <w:pPr>
        <w:pStyle w:val="Corpodeltesto2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/>
          <w:bCs/>
          <w:sz w:val="22"/>
          <w:szCs w:val="22"/>
        </w:rPr>
        <w:t>conferma</w:t>
      </w:r>
      <w:r>
        <w:rPr>
          <w:sz w:val="22"/>
          <w:szCs w:val="22"/>
        </w:rPr>
        <w:t xml:space="preserve"> deve pervenire entro il </w:t>
      </w:r>
      <w:r w:rsidR="00472A23">
        <w:rPr>
          <w:b/>
          <w:bCs/>
          <w:sz w:val="22"/>
          <w:szCs w:val="22"/>
        </w:rPr>
        <w:t>10 giugno</w:t>
      </w:r>
      <w:r>
        <w:rPr>
          <w:b/>
          <w:bCs/>
          <w:sz w:val="22"/>
          <w:szCs w:val="22"/>
        </w:rPr>
        <w:t xml:space="preserve"> 20</w:t>
      </w:r>
      <w:r w:rsidR="00472A23">
        <w:rPr>
          <w:b/>
          <w:bCs/>
          <w:sz w:val="22"/>
          <w:szCs w:val="22"/>
        </w:rPr>
        <w:t>22</w:t>
      </w:r>
      <w:r>
        <w:rPr>
          <w:sz w:val="22"/>
          <w:szCs w:val="22"/>
        </w:rPr>
        <w:t xml:space="preserve"> inviandola via e</w:t>
      </w:r>
      <w:r w:rsidR="006F5C8D">
        <w:rPr>
          <w:sz w:val="22"/>
          <w:szCs w:val="22"/>
        </w:rPr>
        <w:t>-</w:t>
      </w:r>
      <w:r>
        <w:rPr>
          <w:sz w:val="22"/>
          <w:szCs w:val="22"/>
        </w:rPr>
        <w:t xml:space="preserve">mail a: </w:t>
      </w:r>
      <w:hyperlink r:id="rId5" w:history="1">
        <w:r>
          <w:rPr>
            <w:rStyle w:val="Collegamentoipertestuale"/>
          </w:rPr>
          <w:t>sansavinoivrea@libero.it</w:t>
        </w:r>
      </w:hyperlink>
      <w:r>
        <w:rPr>
          <w:sz w:val="22"/>
          <w:szCs w:val="22"/>
        </w:rPr>
        <w:t>.</w:t>
      </w:r>
    </w:p>
    <w:p w:rsidR="002F1F1D" w:rsidRDefault="002F1F1D">
      <w:pPr>
        <w:pStyle w:val="Corpodeltesto21"/>
        <w:numPr>
          <w:ilvl w:val="0"/>
          <w:numId w:val="2"/>
        </w:numPr>
        <w:rPr>
          <w:sz w:val="22"/>
          <w:szCs w:val="22"/>
          <w:shd w:val="clear" w:color="auto" w:fill="FFFF00"/>
        </w:rPr>
      </w:pPr>
      <w:r w:rsidRPr="006F5C8D">
        <w:rPr>
          <w:sz w:val="22"/>
          <w:szCs w:val="22"/>
          <w:highlight w:val="yellow"/>
        </w:rPr>
        <w:t xml:space="preserve">Il </w:t>
      </w:r>
      <w:r w:rsidRPr="006F5C8D">
        <w:rPr>
          <w:b/>
          <w:bCs/>
          <w:sz w:val="22"/>
          <w:szCs w:val="22"/>
          <w:highlight w:val="yellow"/>
        </w:rPr>
        <w:t>pagamento</w:t>
      </w:r>
      <w:r w:rsidRPr="006F5C8D">
        <w:rPr>
          <w:sz w:val="22"/>
          <w:szCs w:val="22"/>
          <w:highlight w:val="yellow"/>
        </w:rPr>
        <w:t xml:space="preserve"> dovrà essere effettuato entro il </w:t>
      </w:r>
      <w:r w:rsidR="00472A23">
        <w:rPr>
          <w:b/>
          <w:bCs/>
          <w:sz w:val="22"/>
          <w:szCs w:val="22"/>
          <w:highlight w:val="yellow"/>
        </w:rPr>
        <w:t>04 luglio</w:t>
      </w:r>
      <w:r w:rsidRPr="006F5C8D">
        <w:rPr>
          <w:b/>
          <w:bCs/>
          <w:sz w:val="22"/>
          <w:szCs w:val="22"/>
          <w:highlight w:val="yellow"/>
        </w:rPr>
        <w:t xml:space="preserve"> 20</w:t>
      </w:r>
      <w:r w:rsidR="00472A23">
        <w:rPr>
          <w:b/>
          <w:bCs/>
          <w:sz w:val="22"/>
          <w:szCs w:val="22"/>
          <w:highlight w:val="yellow"/>
        </w:rPr>
        <w:t>22</w:t>
      </w:r>
      <w:r w:rsidRPr="006F5C8D">
        <w:rPr>
          <w:sz w:val="22"/>
          <w:szCs w:val="22"/>
          <w:highlight w:val="yellow"/>
        </w:rPr>
        <w:t xml:space="preserve"> con bonifico bancario presso </w:t>
      </w:r>
      <w:r w:rsidRPr="006F5C8D">
        <w:rPr>
          <w:sz w:val="22"/>
          <w:szCs w:val="22"/>
          <w:highlight w:val="yellow"/>
          <w:shd w:val="clear" w:color="auto" w:fill="FFFF00"/>
        </w:rPr>
        <w:t xml:space="preserve">la </w:t>
      </w:r>
      <w:r w:rsidRPr="006F5C8D">
        <w:rPr>
          <w:b/>
          <w:bCs/>
          <w:sz w:val="22"/>
          <w:szCs w:val="22"/>
          <w:highlight w:val="yellow"/>
          <w:shd w:val="clear" w:color="auto" w:fill="FFFF00"/>
        </w:rPr>
        <w:t xml:space="preserve">banca Unicredit </w:t>
      </w:r>
      <w:r w:rsidR="004534EA" w:rsidRPr="006F5C8D">
        <w:rPr>
          <w:b/>
          <w:bCs/>
          <w:sz w:val="22"/>
          <w:szCs w:val="22"/>
          <w:highlight w:val="yellow"/>
          <w:shd w:val="clear" w:color="auto" w:fill="FFFF00"/>
        </w:rPr>
        <w:t xml:space="preserve">- </w:t>
      </w:r>
      <w:r w:rsidRPr="006F5C8D">
        <w:rPr>
          <w:b/>
          <w:bCs/>
          <w:sz w:val="22"/>
          <w:szCs w:val="22"/>
          <w:highlight w:val="yellow"/>
          <w:shd w:val="clear" w:color="auto" w:fill="FFFF00"/>
        </w:rPr>
        <w:t xml:space="preserve">via Cavour – 10015 Ivrea – </w:t>
      </w:r>
      <w:proofErr w:type="spellStart"/>
      <w:r w:rsidRPr="006F5C8D">
        <w:rPr>
          <w:b/>
          <w:bCs/>
          <w:sz w:val="22"/>
          <w:szCs w:val="22"/>
          <w:highlight w:val="yellow"/>
          <w:shd w:val="clear" w:color="auto" w:fill="FFFF00"/>
        </w:rPr>
        <w:t>iban</w:t>
      </w:r>
      <w:proofErr w:type="spellEnd"/>
      <w:r w:rsidRPr="006F5C8D">
        <w:rPr>
          <w:b/>
          <w:bCs/>
          <w:sz w:val="22"/>
          <w:szCs w:val="22"/>
          <w:highlight w:val="yellow"/>
          <w:shd w:val="clear" w:color="auto" w:fill="FFFF00"/>
        </w:rPr>
        <w:t xml:space="preserve"> </w:t>
      </w:r>
      <w:proofErr w:type="spellStart"/>
      <w:r w:rsidRPr="006F5C8D">
        <w:rPr>
          <w:b/>
          <w:bCs/>
          <w:sz w:val="22"/>
          <w:szCs w:val="22"/>
          <w:highlight w:val="yellow"/>
          <w:shd w:val="clear" w:color="auto" w:fill="FFFF00"/>
        </w:rPr>
        <w:t>it</w:t>
      </w:r>
      <w:proofErr w:type="spellEnd"/>
      <w:r w:rsidRPr="006F5C8D">
        <w:rPr>
          <w:b/>
          <w:bCs/>
          <w:sz w:val="22"/>
          <w:szCs w:val="22"/>
          <w:highlight w:val="yellow"/>
          <w:shd w:val="clear" w:color="auto" w:fill="FFFF00"/>
        </w:rPr>
        <w:t xml:space="preserve"> 41 A 02008 30545</w:t>
      </w:r>
      <w:r>
        <w:rPr>
          <w:b/>
          <w:bCs/>
          <w:sz w:val="22"/>
          <w:szCs w:val="22"/>
          <w:shd w:val="clear" w:color="auto" w:fill="FFFF00"/>
        </w:rPr>
        <w:t xml:space="preserve"> 000100991192 –</w:t>
      </w:r>
      <w:r w:rsidR="004534EA">
        <w:rPr>
          <w:b/>
          <w:bCs/>
          <w:sz w:val="22"/>
          <w:szCs w:val="22"/>
          <w:shd w:val="clear" w:color="auto" w:fill="FFFF00"/>
        </w:rPr>
        <w:t>c/c</w:t>
      </w:r>
      <w:r>
        <w:rPr>
          <w:b/>
          <w:bCs/>
          <w:sz w:val="22"/>
          <w:szCs w:val="22"/>
          <w:shd w:val="clear" w:color="auto" w:fill="FFFF00"/>
        </w:rPr>
        <w:t xml:space="preserve"> intestato a Festa e Fiera di San Savino</w:t>
      </w:r>
      <w:r w:rsidR="004534EA">
        <w:rPr>
          <w:sz w:val="22"/>
          <w:szCs w:val="22"/>
          <w:shd w:val="clear" w:color="auto" w:fill="FFFF00"/>
        </w:rPr>
        <w:t xml:space="preserve">. </w:t>
      </w:r>
      <w:r w:rsidR="006F5C8D">
        <w:rPr>
          <w:sz w:val="22"/>
          <w:szCs w:val="22"/>
          <w:shd w:val="clear" w:color="auto" w:fill="FFFF00"/>
        </w:rPr>
        <w:t>In seguito v</w:t>
      </w:r>
      <w:r w:rsidR="004534EA">
        <w:rPr>
          <w:sz w:val="22"/>
          <w:szCs w:val="22"/>
          <w:shd w:val="clear" w:color="auto" w:fill="FFFF00"/>
        </w:rPr>
        <w:t xml:space="preserve">errà </w:t>
      </w:r>
      <w:r w:rsidR="008043E6">
        <w:rPr>
          <w:sz w:val="22"/>
          <w:szCs w:val="22"/>
          <w:shd w:val="clear" w:color="auto" w:fill="FFFF00"/>
        </w:rPr>
        <w:t>inviata</w:t>
      </w:r>
      <w:r w:rsidR="004534EA">
        <w:rPr>
          <w:sz w:val="22"/>
          <w:szCs w:val="22"/>
          <w:shd w:val="clear" w:color="auto" w:fill="FFFF00"/>
        </w:rPr>
        <w:t xml:space="preserve"> fattura con quietanza</w:t>
      </w:r>
      <w:r w:rsidR="008043E6">
        <w:rPr>
          <w:sz w:val="22"/>
          <w:szCs w:val="22"/>
          <w:shd w:val="clear" w:color="auto" w:fill="FFFF00"/>
        </w:rPr>
        <w:t>.</w:t>
      </w:r>
    </w:p>
    <w:p w:rsidR="002F1F1D" w:rsidRDefault="002F1F1D" w:rsidP="008043E6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E' necessario presentarsi il giorno della manifestazione entro </w:t>
      </w:r>
      <w:r w:rsidR="006F5C8D">
        <w:rPr>
          <w:rFonts w:ascii="Arial" w:hAnsi="Arial"/>
          <w:b/>
          <w:sz w:val="22"/>
          <w:szCs w:val="22"/>
          <w:shd w:val="clear" w:color="auto" w:fill="FFFFFF"/>
        </w:rPr>
        <w:t>le ore 7</w:t>
      </w:r>
      <w:r w:rsidR="008043E6">
        <w:rPr>
          <w:rFonts w:ascii="Arial" w:hAnsi="Arial"/>
          <w:b/>
          <w:sz w:val="22"/>
          <w:szCs w:val="22"/>
          <w:shd w:val="clear" w:color="auto" w:fill="FFFFFF"/>
        </w:rPr>
        <w:t>:</w:t>
      </w:r>
      <w:r w:rsidR="006F5C8D">
        <w:rPr>
          <w:rFonts w:ascii="Arial" w:hAnsi="Arial"/>
          <w:b/>
          <w:sz w:val="22"/>
          <w:szCs w:val="22"/>
          <w:shd w:val="clear" w:color="auto" w:fill="FFFFFF"/>
        </w:rPr>
        <w:t>3</w:t>
      </w:r>
      <w:r w:rsidRPr="008043E6">
        <w:rPr>
          <w:rFonts w:ascii="Arial" w:hAnsi="Arial"/>
          <w:b/>
          <w:sz w:val="22"/>
          <w:szCs w:val="22"/>
          <w:shd w:val="clear" w:color="auto" w:fill="FFFFFF"/>
        </w:rPr>
        <w:t>0</w:t>
      </w:r>
      <w:r w:rsidR="00707A13">
        <w:rPr>
          <w:rFonts w:ascii="Arial" w:hAnsi="Arial"/>
          <w:sz w:val="22"/>
          <w:szCs w:val="22"/>
          <w:shd w:val="clear" w:color="auto" w:fill="FFFFFF"/>
        </w:rPr>
        <w:t xml:space="preserve">, e </w:t>
      </w:r>
      <w:proofErr w:type="spellStart"/>
      <w:r w:rsidR="00707A13">
        <w:rPr>
          <w:rFonts w:ascii="Arial" w:hAnsi="Arial"/>
          <w:sz w:val="22"/>
          <w:szCs w:val="22"/>
          <w:shd w:val="clear" w:color="auto" w:fill="FFFFFF"/>
        </w:rPr>
        <w:t>dovra’</w:t>
      </w:r>
      <w:proofErr w:type="spellEnd"/>
      <w:r w:rsidR="00707A13">
        <w:rPr>
          <w:rFonts w:ascii="Arial" w:hAnsi="Arial"/>
          <w:sz w:val="22"/>
          <w:szCs w:val="22"/>
          <w:shd w:val="clear" w:color="auto" w:fill="FFFFFF"/>
        </w:rPr>
        <w:t xml:space="preserve"> essere liberato entro le ore 18:00.</w:t>
      </w:r>
      <w:r w:rsidR="008043E6">
        <w:rPr>
          <w:rFonts w:ascii="Arial" w:hAnsi="Arial"/>
          <w:sz w:val="22"/>
          <w:szCs w:val="22"/>
          <w:shd w:val="clear" w:color="auto" w:fill="FFFFFF"/>
        </w:rPr>
        <w:t xml:space="preserve"> Q</w:t>
      </w:r>
      <w:r>
        <w:rPr>
          <w:rFonts w:ascii="Arial" w:hAnsi="Arial"/>
          <w:sz w:val="22"/>
          <w:szCs w:val="22"/>
          <w:shd w:val="clear" w:color="auto" w:fill="FFFFFF"/>
        </w:rPr>
        <w:t>ualora qualcuno non si presenti o arrivi dopo l'ora stabilita, il posto verrà ceduto ad un altro espositore.</w:t>
      </w:r>
    </w:p>
    <w:p w:rsidR="008043E6" w:rsidRDefault="008043E6" w:rsidP="008043E6">
      <w:pPr>
        <w:ind w:left="720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2F1F1D" w:rsidRDefault="002F1F1D" w:rsidP="008043E6">
      <w:pPr>
        <w:pStyle w:val="Corpodeltesto21"/>
        <w:rPr>
          <w:sz w:val="22"/>
          <w:szCs w:val="22"/>
        </w:rPr>
      </w:pPr>
    </w:p>
    <w:p w:rsidR="002F1F1D" w:rsidRDefault="002F1F1D">
      <w:pPr>
        <w:pStyle w:val="Corpodeltesto21"/>
        <w:rPr>
          <w:sz w:val="22"/>
          <w:szCs w:val="22"/>
        </w:rPr>
      </w:pPr>
      <w:r>
        <w:rPr>
          <w:sz w:val="22"/>
          <w:szCs w:val="22"/>
        </w:rPr>
        <w:t>Lì  …....................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FIRMA</w:t>
      </w:r>
    </w:p>
    <w:p w:rsidR="002F1F1D" w:rsidRDefault="002F1F1D">
      <w:pPr>
        <w:pStyle w:val="Corpodeltesto21"/>
      </w:pPr>
    </w:p>
    <w:p w:rsidR="002F1F1D" w:rsidRDefault="002F1F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AUTORIZZAZIONE A SVOLGERE COMMERCIO SU AREA PUBBLICA in VIA TEMPORANEA</w:t>
      </w:r>
    </w:p>
    <w:p w:rsidR="002F1F1D" w:rsidRDefault="002F1F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Autocertificazione dei requisiti</w:t>
      </w:r>
    </w:p>
    <w:p w:rsidR="002F1F1D" w:rsidRDefault="002F1F1D">
      <w:pPr>
        <w:jc w:val="both"/>
        <w:rPr>
          <w:rFonts w:ascii="Arial" w:hAnsi="Arial"/>
        </w:rPr>
      </w:pPr>
    </w:p>
    <w:p w:rsidR="002F1F1D" w:rsidRDefault="002F1F1D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Consapevole delle sanzioni penali previste nel caso di dichiarazioni non veritiere e falsità negli atti, dall'art. 76 del DPR 445/2000 e dall'art. 480 C.P.</w:t>
      </w:r>
    </w:p>
    <w:p w:rsidR="002F1F1D" w:rsidRDefault="002F1F1D">
      <w:pPr>
        <w:jc w:val="both"/>
        <w:rPr>
          <w:rFonts w:ascii="Arial" w:hAnsi="Arial"/>
        </w:rPr>
      </w:pPr>
    </w:p>
    <w:p w:rsidR="006F5C8D" w:rsidRDefault="002F1F1D">
      <w:pPr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6F5C8D">
        <w:rPr>
          <w:rFonts w:ascii="Arial" w:hAnsi="Arial"/>
        </w:rPr>
        <w:t xml:space="preserve">l sottoscritto </w:t>
      </w:r>
      <w:proofErr w:type="spellStart"/>
      <w:r w:rsidR="006F5C8D">
        <w:rPr>
          <w:rFonts w:ascii="Arial" w:hAnsi="Arial"/>
        </w:rPr>
        <w:t>…………………………………………</w:t>
      </w:r>
      <w:proofErr w:type="spellEnd"/>
      <w:r>
        <w:rPr>
          <w:rFonts w:ascii="Arial" w:hAnsi="Arial"/>
        </w:rPr>
        <w:t xml:space="preserve">, in qualità di </w:t>
      </w:r>
      <w:r w:rsidR="006F5C8D" w:rsidRPr="006F5C8D">
        <w:rPr>
          <w:rFonts w:ascii="Arial" w:hAnsi="Arial"/>
        </w:rPr>
        <w:t>legale rappresentante</w:t>
      </w:r>
      <w:r>
        <w:rPr>
          <w:rFonts w:ascii="Arial" w:hAnsi="Arial"/>
        </w:rPr>
        <w:t xml:space="preserve"> </w:t>
      </w:r>
      <w:r w:rsidR="006F5C8D">
        <w:rPr>
          <w:rFonts w:ascii="Arial" w:hAnsi="Arial"/>
        </w:rPr>
        <w:t>della</w:t>
      </w:r>
    </w:p>
    <w:p w:rsidR="006F5C8D" w:rsidRDefault="006F5C8D">
      <w:pPr>
        <w:jc w:val="both"/>
        <w:rPr>
          <w:rFonts w:ascii="Arial" w:hAnsi="Arial"/>
        </w:rPr>
      </w:pPr>
    </w:p>
    <w:p w:rsidR="006F5C8D" w:rsidRDefault="006F5C8D">
      <w:pPr>
        <w:jc w:val="both"/>
        <w:rPr>
          <w:rFonts w:ascii="Arial" w:hAnsi="Arial"/>
          <w:b/>
        </w:rPr>
      </w:pPr>
      <w:r w:rsidRPr="006F5C8D">
        <w:rPr>
          <w:rFonts w:ascii="Arial" w:hAnsi="Arial"/>
          <w:b/>
        </w:rPr>
        <w:t>Ditta Individuale</w:t>
      </w:r>
      <w:r>
        <w:rPr>
          <w:rFonts w:ascii="Arial" w:hAnsi="Arial"/>
          <w:b/>
        </w:rPr>
        <w:t xml:space="preserve"> </w:t>
      </w:r>
      <w:proofErr w:type="spellStart"/>
      <w:r w:rsidRPr="006F5C8D">
        <w:rPr>
          <w:rFonts w:ascii="Arial" w:hAnsi="Arial"/>
        </w:rPr>
        <w:t>…………………………………………………</w:t>
      </w:r>
      <w:proofErr w:type="spellEnd"/>
    </w:p>
    <w:p w:rsidR="002F1F1D" w:rsidRDefault="002F1F1D">
      <w:pPr>
        <w:jc w:val="both"/>
        <w:rPr>
          <w:rFonts w:ascii="Arial" w:hAnsi="Arial"/>
        </w:rPr>
      </w:pPr>
    </w:p>
    <w:p w:rsidR="002F1F1D" w:rsidRDefault="006F5C8D">
      <w:pPr>
        <w:jc w:val="both"/>
        <w:rPr>
          <w:rFonts w:ascii="Arial" w:hAnsi="Arial"/>
        </w:rPr>
      </w:pPr>
      <w:r w:rsidRPr="006F5C8D">
        <w:rPr>
          <w:rFonts w:ascii="Arial" w:hAnsi="Arial"/>
          <w:b/>
        </w:rPr>
        <w:t>Società</w:t>
      </w:r>
      <w:r w:rsidR="002F1F1D">
        <w:rPr>
          <w:rFonts w:ascii="Arial" w:hAnsi="Arial"/>
        </w:rPr>
        <w:t xml:space="preserve"> </w:t>
      </w:r>
      <w:proofErr w:type="spellStart"/>
      <w:r w:rsidR="002F1F1D">
        <w:rPr>
          <w:rFonts w:ascii="Arial" w:hAnsi="Arial"/>
        </w:rPr>
        <w:t>……………………………………………………………</w:t>
      </w:r>
      <w:proofErr w:type="spellEnd"/>
      <w:r w:rsidR="002F1F1D">
        <w:rPr>
          <w:rFonts w:ascii="Arial" w:hAnsi="Arial"/>
        </w:rPr>
        <w:t>.</w:t>
      </w:r>
    </w:p>
    <w:p w:rsidR="002F1F1D" w:rsidRDefault="002F1F1D">
      <w:pPr>
        <w:jc w:val="both"/>
        <w:rPr>
          <w:rFonts w:ascii="Arial" w:hAnsi="Arial"/>
        </w:rPr>
      </w:pPr>
    </w:p>
    <w:p w:rsidR="002F1F1D" w:rsidRDefault="002F1F1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Dichiara </w:t>
      </w:r>
    </w:p>
    <w:p w:rsidR="002F1F1D" w:rsidRDefault="002F1F1D">
      <w:pPr>
        <w:jc w:val="center"/>
        <w:rPr>
          <w:rFonts w:ascii="Arial" w:hAnsi="Arial"/>
        </w:rPr>
      </w:pP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di essere nato</w:t>
      </w:r>
      <w:r w:rsidR="008043E6">
        <w:rPr>
          <w:rFonts w:ascii="Arial" w:hAnsi="Arial"/>
        </w:rPr>
        <w:t xml:space="preserve"> </w:t>
      </w:r>
      <w:r w:rsidR="008043E6" w:rsidRPr="008043E6">
        <w:rPr>
          <w:rFonts w:ascii="Arial" w:hAnsi="Arial"/>
          <w:b/>
        </w:rPr>
        <w:t>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………………………………….</w:t>
      </w:r>
      <w:r w:rsidR="008043E6"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………………………………</w:t>
      </w:r>
      <w:proofErr w:type="spellEnd"/>
      <w:r>
        <w:rPr>
          <w:rFonts w:ascii="Arial" w:hAnsi="Arial"/>
        </w:rPr>
        <w:t>..</w:t>
      </w: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di essere cittadino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…………………………………</w:t>
      </w:r>
      <w:proofErr w:type="spellEnd"/>
      <w:r>
        <w:rPr>
          <w:rFonts w:ascii="Arial" w:hAnsi="Arial"/>
        </w:rPr>
        <w:t>.;</w:t>
      </w: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di essere residente</w:t>
      </w:r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………………………………………</w:t>
      </w:r>
      <w:proofErr w:type="spellEnd"/>
      <w:r>
        <w:rPr>
          <w:rFonts w:ascii="Arial" w:hAnsi="Arial"/>
        </w:rPr>
        <w:t>.</w:t>
      </w: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La società che rappresenta </w:t>
      </w:r>
      <w:r>
        <w:rPr>
          <w:rFonts w:ascii="Arial" w:hAnsi="Arial"/>
          <w:b/>
        </w:rPr>
        <w:t>ha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sede legale</w:t>
      </w:r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……………………………………………</w:t>
      </w:r>
      <w:proofErr w:type="spellEnd"/>
      <w:r>
        <w:rPr>
          <w:rFonts w:ascii="Arial" w:hAnsi="Arial"/>
        </w:rPr>
        <w:t>..</w:t>
      </w:r>
    </w:p>
    <w:p w:rsidR="002F1F1D" w:rsidRDefault="002F1F1D">
      <w:pPr>
        <w:jc w:val="both"/>
        <w:rPr>
          <w:rFonts w:ascii="Arial" w:hAnsi="Arial"/>
        </w:rPr>
      </w:pP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Di essere iscritto</w:t>
      </w:r>
      <w:r>
        <w:rPr>
          <w:rFonts w:ascii="Arial" w:hAnsi="Arial"/>
        </w:rPr>
        <w:t xml:space="preserve"> alla Camera di Commercio di </w:t>
      </w:r>
      <w:proofErr w:type="spellStart"/>
      <w:r>
        <w:rPr>
          <w:rFonts w:ascii="Arial" w:hAnsi="Arial"/>
        </w:rPr>
        <w:t>……………………………………………</w:t>
      </w:r>
      <w:proofErr w:type="spellEnd"/>
    </w:p>
    <w:p w:rsidR="002F1F1D" w:rsidRDefault="002F1F1D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Registro Imprese </w:t>
      </w:r>
      <w:proofErr w:type="spellStart"/>
      <w:r>
        <w:rPr>
          <w:rFonts w:ascii="Arial" w:hAnsi="Arial"/>
        </w:rPr>
        <w:t>………………………</w:t>
      </w:r>
      <w:proofErr w:type="spellEnd"/>
      <w:r>
        <w:rPr>
          <w:rFonts w:ascii="Arial" w:hAnsi="Arial"/>
        </w:rPr>
        <w:t>..</w:t>
      </w:r>
    </w:p>
    <w:p w:rsidR="002F1F1D" w:rsidRDefault="002F1F1D">
      <w:pPr>
        <w:ind w:left="708" w:firstLine="708"/>
        <w:jc w:val="both"/>
        <w:rPr>
          <w:rFonts w:ascii="Arial" w:hAnsi="Arial"/>
          <w:i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sz w:val="22"/>
        </w:rPr>
        <w:t>oppure</w:t>
      </w:r>
    </w:p>
    <w:p w:rsidR="002F1F1D" w:rsidRDefault="002F1F1D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Albo Artigiani  n. </w:t>
      </w:r>
      <w:proofErr w:type="spellStart"/>
      <w:r>
        <w:rPr>
          <w:rFonts w:ascii="Arial" w:hAnsi="Arial"/>
        </w:rPr>
        <w:t>…………………………</w:t>
      </w:r>
      <w:proofErr w:type="spellEnd"/>
    </w:p>
    <w:p w:rsidR="002F1F1D" w:rsidRDefault="002F1F1D">
      <w:pPr>
        <w:ind w:left="708" w:firstLine="708"/>
        <w:jc w:val="both"/>
        <w:rPr>
          <w:rFonts w:ascii="Arial" w:hAnsi="Arial"/>
        </w:rPr>
      </w:pP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Di essere in possesso</w:t>
      </w:r>
      <w:r>
        <w:rPr>
          <w:rFonts w:ascii="Arial" w:hAnsi="Arial"/>
        </w:rPr>
        <w:t xml:space="preserve"> delle seguenti autorizzazioni al commercio su area pubblica:</w:t>
      </w:r>
    </w:p>
    <w:p w:rsidR="002F1F1D" w:rsidRDefault="002F1F1D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8043E6">
        <w:rPr>
          <w:rFonts w:ascii="Arial" w:hAnsi="Arial"/>
        </w:rPr>
        <w:t xml:space="preserve"> n. </w:t>
      </w:r>
      <w:proofErr w:type="spellStart"/>
      <w:r w:rsidR="008043E6">
        <w:rPr>
          <w:rFonts w:ascii="Arial" w:hAnsi="Arial"/>
        </w:rPr>
        <w:t>…………</w:t>
      </w:r>
      <w:proofErr w:type="spellEnd"/>
      <w:r w:rsidR="008043E6">
        <w:rPr>
          <w:rFonts w:ascii="Arial" w:hAnsi="Arial"/>
        </w:rPr>
        <w:t>.  d</w:t>
      </w:r>
      <w:r>
        <w:rPr>
          <w:rFonts w:ascii="Arial" w:hAnsi="Arial"/>
        </w:rPr>
        <w:t xml:space="preserve">el   </w:t>
      </w:r>
      <w:proofErr w:type="spellStart"/>
      <w:r>
        <w:rPr>
          <w:rFonts w:ascii="Arial" w:hAnsi="Arial"/>
        </w:rPr>
        <w:t>………………</w:t>
      </w:r>
      <w:proofErr w:type="spellEnd"/>
      <w:r>
        <w:rPr>
          <w:rFonts w:ascii="Arial" w:hAnsi="Arial"/>
        </w:rPr>
        <w:t xml:space="preserve">  rilasciata da </w:t>
      </w:r>
      <w:proofErr w:type="spellStart"/>
      <w:r>
        <w:rPr>
          <w:rFonts w:ascii="Arial" w:hAnsi="Arial"/>
        </w:rPr>
        <w:t>………………………………………</w:t>
      </w:r>
      <w:proofErr w:type="spellEnd"/>
      <w:r>
        <w:rPr>
          <w:rFonts w:ascii="Arial" w:hAnsi="Arial"/>
        </w:rPr>
        <w:t>..</w:t>
      </w:r>
    </w:p>
    <w:p w:rsidR="002F1F1D" w:rsidRDefault="002F1F1D" w:rsidP="001F38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8043E6">
        <w:rPr>
          <w:rFonts w:ascii="Arial" w:hAnsi="Arial"/>
        </w:rPr>
        <w:t xml:space="preserve">b)  n. </w:t>
      </w:r>
      <w:proofErr w:type="spellStart"/>
      <w:r w:rsidR="008043E6">
        <w:rPr>
          <w:rFonts w:ascii="Arial" w:hAnsi="Arial"/>
        </w:rPr>
        <w:t>…………</w:t>
      </w:r>
      <w:proofErr w:type="spellEnd"/>
      <w:r w:rsidR="008043E6">
        <w:rPr>
          <w:rFonts w:ascii="Arial" w:hAnsi="Arial"/>
        </w:rPr>
        <w:t>. d</w:t>
      </w:r>
      <w:r>
        <w:rPr>
          <w:rFonts w:ascii="Arial" w:hAnsi="Arial"/>
        </w:rPr>
        <w:t xml:space="preserve">el   </w:t>
      </w:r>
      <w:proofErr w:type="spellStart"/>
      <w:r>
        <w:rPr>
          <w:rFonts w:ascii="Arial" w:hAnsi="Arial"/>
        </w:rPr>
        <w:t>………………</w:t>
      </w:r>
      <w:proofErr w:type="spellEnd"/>
      <w:r>
        <w:rPr>
          <w:rFonts w:ascii="Arial" w:hAnsi="Arial"/>
        </w:rPr>
        <w:t xml:space="preserve">  rilasciata da </w:t>
      </w:r>
      <w:proofErr w:type="spellStart"/>
      <w:r>
        <w:rPr>
          <w:rFonts w:ascii="Arial" w:hAnsi="Arial"/>
        </w:rPr>
        <w:t>……………………………………</w:t>
      </w:r>
      <w:proofErr w:type="spellEnd"/>
    </w:p>
    <w:p w:rsidR="002F1F1D" w:rsidRDefault="002F1F1D">
      <w:pPr>
        <w:jc w:val="both"/>
        <w:rPr>
          <w:rFonts w:ascii="Arial" w:hAnsi="Arial"/>
        </w:rPr>
      </w:pP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Di essere in possesso</w:t>
      </w:r>
      <w:r>
        <w:rPr>
          <w:rFonts w:ascii="Arial" w:hAnsi="Arial"/>
        </w:rPr>
        <w:t xml:space="preserve"> delle seguenti  altre autorizzazioni:</w:t>
      </w:r>
    </w:p>
    <w:p w:rsidR="002F1F1D" w:rsidRDefault="002F1F1D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a)  Attività :  </w:t>
      </w:r>
      <w:proofErr w:type="spellStart"/>
      <w:r>
        <w:rPr>
          <w:rFonts w:ascii="Arial" w:hAnsi="Arial"/>
        </w:rPr>
        <w:t>…………….n.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………</w:t>
      </w:r>
      <w:proofErr w:type="spellEnd"/>
      <w:r>
        <w:rPr>
          <w:rFonts w:ascii="Arial" w:hAnsi="Arial"/>
        </w:rPr>
        <w:t xml:space="preserve"> </w:t>
      </w:r>
      <w:r w:rsidR="008043E6">
        <w:rPr>
          <w:rFonts w:ascii="Arial" w:hAnsi="Arial"/>
        </w:rPr>
        <w:t>d</w:t>
      </w:r>
      <w:r>
        <w:rPr>
          <w:rFonts w:ascii="Arial" w:hAnsi="Arial"/>
        </w:rPr>
        <w:t xml:space="preserve">el   </w:t>
      </w:r>
      <w:proofErr w:type="spellStart"/>
      <w:r>
        <w:rPr>
          <w:rFonts w:ascii="Arial" w:hAnsi="Arial"/>
        </w:rPr>
        <w:t>………</w:t>
      </w:r>
      <w:proofErr w:type="spellEnd"/>
      <w:r>
        <w:rPr>
          <w:rFonts w:ascii="Arial" w:hAnsi="Arial"/>
        </w:rPr>
        <w:t xml:space="preserve">  rilasciata da </w:t>
      </w:r>
      <w:proofErr w:type="spellStart"/>
      <w:r>
        <w:rPr>
          <w:rFonts w:ascii="Arial" w:hAnsi="Arial"/>
        </w:rPr>
        <w:t>……………………………</w:t>
      </w:r>
      <w:proofErr w:type="spellEnd"/>
      <w:r>
        <w:rPr>
          <w:rFonts w:ascii="Arial" w:hAnsi="Arial"/>
        </w:rPr>
        <w:t>..</w:t>
      </w:r>
    </w:p>
    <w:p w:rsidR="002F1F1D" w:rsidRDefault="002F1F1D" w:rsidP="001F38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b) Attività :  </w:t>
      </w:r>
      <w:proofErr w:type="spellStart"/>
      <w:r>
        <w:rPr>
          <w:rFonts w:ascii="Arial" w:hAnsi="Arial"/>
        </w:rPr>
        <w:t>…………….n.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………</w:t>
      </w:r>
      <w:proofErr w:type="spellEnd"/>
      <w:r>
        <w:rPr>
          <w:rFonts w:ascii="Arial" w:hAnsi="Arial"/>
        </w:rPr>
        <w:t xml:space="preserve"> </w:t>
      </w:r>
      <w:r w:rsidR="008043E6">
        <w:rPr>
          <w:rFonts w:ascii="Arial" w:hAnsi="Arial"/>
        </w:rPr>
        <w:t>d</w:t>
      </w:r>
      <w:r>
        <w:rPr>
          <w:rFonts w:ascii="Arial" w:hAnsi="Arial"/>
        </w:rPr>
        <w:t xml:space="preserve">el   </w:t>
      </w:r>
      <w:proofErr w:type="spellStart"/>
      <w:r>
        <w:rPr>
          <w:rFonts w:ascii="Arial" w:hAnsi="Arial"/>
        </w:rPr>
        <w:t>………</w:t>
      </w:r>
      <w:proofErr w:type="spellEnd"/>
      <w:r>
        <w:rPr>
          <w:rFonts w:ascii="Arial" w:hAnsi="Arial"/>
        </w:rPr>
        <w:t xml:space="preserve">  rilasciata da </w:t>
      </w:r>
      <w:proofErr w:type="spellStart"/>
      <w:r>
        <w:rPr>
          <w:rFonts w:ascii="Arial" w:hAnsi="Arial"/>
        </w:rPr>
        <w:t>……………………………</w:t>
      </w:r>
      <w:proofErr w:type="spellEnd"/>
      <w:r>
        <w:rPr>
          <w:rFonts w:ascii="Arial" w:hAnsi="Arial"/>
        </w:rPr>
        <w:t>..</w:t>
      </w:r>
    </w:p>
    <w:p w:rsidR="002F1F1D" w:rsidRDefault="002F1F1D">
      <w:pPr>
        <w:jc w:val="both"/>
        <w:rPr>
          <w:rFonts w:ascii="Arial" w:hAnsi="Arial"/>
        </w:rPr>
      </w:pP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di essere in possesso</w:t>
      </w:r>
      <w:r>
        <w:rPr>
          <w:rFonts w:ascii="Arial" w:hAnsi="Arial"/>
        </w:rPr>
        <w:t xml:space="preserve"> dei requisiti  per l'esercizio dell'attività commerciale previsti dall'art. 5 del </w:t>
      </w:r>
      <w:proofErr w:type="spellStart"/>
      <w:r>
        <w:rPr>
          <w:rFonts w:ascii="Arial" w:hAnsi="Arial"/>
        </w:rPr>
        <w:t>d.lgs</w:t>
      </w:r>
      <w:proofErr w:type="spellEnd"/>
      <w:r>
        <w:rPr>
          <w:rFonts w:ascii="Arial" w:hAnsi="Arial"/>
        </w:rPr>
        <w:t xml:space="preserve"> 114/98 e </w:t>
      </w:r>
      <w:proofErr w:type="spellStart"/>
      <w:r>
        <w:rPr>
          <w:rFonts w:ascii="Arial" w:hAnsi="Arial"/>
        </w:rPr>
        <w:t>smi</w:t>
      </w:r>
      <w:proofErr w:type="spellEnd"/>
      <w:r>
        <w:rPr>
          <w:rFonts w:ascii="Arial" w:hAnsi="Arial"/>
        </w:rPr>
        <w:t>.</w:t>
      </w: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</w:rPr>
        <w:t>Di essere in possesso</w:t>
      </w:r>
      <w:r>
        <w:rPr>
          <w:rFonts w:ascii="Arial" w:hAnsi="Arial"/>
        </w:rPr>
        <w:t xml:space="preserve"> anche dei requisiti per il settore alimentare:   </w:t>
      </w:r>
      <w:r>
        <w:rPr>
          <w:rFonts w:ascii="Arial" w:hAnsi="Arial"/>
          <w:b/>
        </w:rPr>
        <w:t xml:space="preserve">SI     </w:t>
      </w:r>
      <w:r w:rsidR="00B14B1A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NO</w:t>
      </w:r>
      <w:r>
        <w:rPr>
          <w:rFonts w:ascii="Arial" w:hAnsi="Arial"/>
        </w:rPr>
        <w:t xml:space="preserve">  (</w:t>
      </w:r>
      <w:r>
        <w:rPr>
          <w:rFonts w:ascii="Arial" w:hAnsi="Arial"/>
          <w:i/>
          <w:sz w:val="22"/>
        </w:rPr>
        <w:t xml:space="preserve">fare la scelta </w:t>
      </w:r>
      <w:proofErr w:type="spellStart"/>
      <w:r>
        <w:rPr>
          <w:rFonts w:ascii="Arial" w:hAnsi="Arial"/>
          <w:i/>
          <w:sz w:val="22"/>
        </w:rPr>
        <w:t>crocettando</w:t>
      </w:r>
      <w:proofErr w:type="spellEnd"/>
      <w:r>
        <w:rPr>
          <w:rFonts w:ascii="Arial" w:hAnsi="Arial"/>
          <w:i/>
          <w:sz w:val="22"/>
        </w:rPr>
        <w:t>)</w:t>
      </w:r>
    </w:p>
    <w:p w:rsidR="002F1F1D" w:rsidRDefault="002F1F1D">
      <w:pPr>
        <w:jc w:val="both"/>
        <w:rPr>
          <w:rFonts w:ascii="Arial" w:hAnsi="Arial"/>
        </w:rPr>
      </w:pPr>
    </w:p>
    <w:p w:rsidR="002F1F1D" w:rsidRDefault="002F1F1D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Di non essere sottoposto</w:t>
      </w:r>
      <w:r>
        <w:rPr>
          <w:rFonts w:ascii="Arial" w:hAnsi="Arial"/>
        </w:rPr>
        <w:t xml:space="preserve"> alle misure previste dall</w:t>
      </w:r>
      <w:r w:rsidR="00B14B1A">
        <w:rPr>
          <w:rFonts w:ascii="Arial" w:hAnsi="Arial"/>
        </w:rPr>
        <w:t>a normativa antimafia in vigore.</w:t>
      </w:r>
    </w:p>
    <w:p w:rsidR="002F1F1D" w:rsidRDefault="002F1F1D">
      <w:pPr>
        <w:jc w:val="both"/>
        <w:rPr>
          <w:rFonts w:ascii="Arial" w:hAnsi="Arial"/>
        </w:rPr>
      </w:pPr>
    </w:p>
    <w:p w:rsidR="002F1F1D" w:rsidRDefault="002F1F1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Lì </w:t>
      </w:r>
      <w:proofErr w:type="spellStart"/>
      <w:r>
        <w:rPr>
          <w:rFonts w:ascii="Arial" w:hAnsi="Arial"/>
        </w:rPr>
        <w:t>……………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</w:t>
      </w:r>
    </w:p>
    <w:p w:rsidR="002F1F1D" w:rsidRDefault="002F1F1D">
      <w:pPr>
        <w:jc w:val="both"/>
        <w:rPr>
          <w:rFonts w:ascii="Arial" w:hAnsi="Arial"/>
        </w:rPr>
      </w:pPr>
    </w:p>
    <w:p w:rsidR="002F1F1D" w:rsidRDefault="002F1F1D">
      <w:pPr>
        <w:jc w:val="both"/>
        <w:rPr>
          <w:rFonts w:ascii="Arial" w:hAnsi="Arial"/>
        </w:rPr>
      </w:pPr>
    </w:p>
    <w:p w:rsidR="002F1F1D" w:rsidRDefault="002F1F1D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Allegare fotocopia di documento di identità  in corso di validità.</w:t>
      </w:r>
    </w:p>
    <w:p w:rsidR="002F1F1D" w:rsidRDefault="002F1F1D">
      <w:pPr>
        <w:jc w:val="both"/>
        <w:rPr>
          <w:rFonts w:ascii="Arial" w:hAnsi="Arial"/>
          <w:b/>
          <w:sz w:val="18"/>
        </w:rPr>
      </w:pPr>
    </w:p>
    <w:p w:rsidR="002F1F1D" w:rsidRDefault="002F1F1D">
      <w:pPr>
        <w:jc w:val="both"/>
        <w:rPr>
          <w:rFonts w:ascii="Arial" w:hAnsi="Arial"/>
          <w:b/>
          <w:sz w:val="18"/>
        </w:rPr>
      </w:pPr>
    </w:p>
    <w:p w:rsidR="002F1F1D" w:rsidRPr="006F5C8D" w:rsidRDefault="002F1F1D" w:rsidP="006F5C8D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Informativa ai sensi dell'art. 10 Legge 675/96: i dati riportati sono prescritti dalle disposizioni vigenti ai fini del procedimento per il quale sono richiesti e verranno utilizzati esclusivamente per tale scopo.</w:t>
      </w:r>
    </w:p>
    <w:sectPr w:rsidR="002F1F1D" w:rsidRPr="006F5C8D" w:rsidSect="0041235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34EA"/>
    <w:rsid w:val="00033232"/>
    <w:rsid w:val="000F5AE4"/>
    <w:rsid w:val="001F38CB"/>
    <w:rsid w:val="002B2BA2"/>
    <w:rsid w:val="002F1F1D"/>
    <w:rsid w:val="00412351"/>
    <w:rsid w:val="004534EA"/>
    <w:rsid w:val="004552C9"/>
    <w:rsid w:val="00472A23"/>
    <w:rsid w:val="006F5C8D"/>
    <w:rsid w:val="006F75AC"/>
    <w:rsid w:val="00700B69"/>
    <w:rsid w:val="00707A13"/>
    <w:rsid w:val="008043E6"/>
    <w:rsid w:val="00B14B1A"/>
    <w:rsid w:val="00BC1143"/>
    <w:rsid w:val="00C9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35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412351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12351"/>
  </w:style>
  <w:style w:type="character" w:customStyle="1" w:styleId="WW-Absatz-Standardschriftart">
    <w:name w:val="WW-Absatz-Standardschriftart"/>
    <w:rsid w:val="00412351"/>
  </w:style>
  <w:style w:type="character" w:styleId="Collegamentoipertestuale">
    <w:name w:val="Hyperlink"/>
    <w:rsid w:val="00412351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4123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412351"/>
    <w:pPr>
      <w:spacing w:after="120"/>
    </w:pPr>
  </w:style>
  <w:style w:type="paragraph" w:styleId="Elenco">
    <w:name w:val="List"/>
    <w:basedOn w:val="Corpodeltesto"/>
    <w:rsid w:val="00412351"/>
  </w:style>
  <w:style w:type="paragraph" w:customStyle="1" w:styleId="Didascalia1">
    <w:name w:val="Didascalia1"/>
    <w:basedOn w:val="Normale"/>
    <w:rsid w:val="004123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12351"/>
    <w:pPr>
      <w:suppressLineNumbers/>
    </w:pPr>
  </w:style>
  <w:style w:type="paragraph" w:styleId="Titolo">
    <w:name w:val="Title"/>
    <w:basedOn w:val="Normale"/>
    <w:next w:val="Sottotitolo"/>
    <w:qFormat/>
    <w:rsid w:val="00412351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Intestazione1"/>
    <w:next w:val="Corpodeltesto"/>
    <w:qFormat/>
    <w:rsid w:val="00412351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412351"/>
    <w:pPr>
      <w:jc w:val="both"/>
    </w:pPr>
    <w:rPr>
      <w:rFonts w:ascii="Arial" w:hAnsi="Arial"/>
      <w:sz w:val="28"/>
    </w:rPr>
  </w:style>
  <w:style w:type="paragraph" w:styleId="Paragrafoelenco">
    <w:name w:val="List Paragraph"/>
    <w:basedOn w:val="Normale"/>
    <w:uiPriority w:val="34"/>
    <w:qFormat/>
    <w:rsid w:val="001F38CB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savinoivre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mod_rich_-plateatico-generico2022</Template>
  <TotalTime>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Links>
    <vt:vector size="6" baseType="variant"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mailto:sansavinoivrea@libero.it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Loris</cp:lastModifiedBy>
  <cp:revision>2</cp:revision>
  <cp:lastPrinted>2018-04-11T12:25:00Z</cp:lastPrinted>
  <dcterms:created xsi:type="dcterms:W3CDTF">2022-05-25T12:56:00Z</dcterms:created>
  <dcterms:modified xsi:type="dcterms:W3CDTF">2022-05-25T12:56:00Z</dcterms:modified>
</cp:coreProperties>
</file>